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F5" w:rsidRDefault="003E43F5" w:rsidP="003E43F5">
      <w:pPr>
        <w:pStyle w:val="a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Приложение № 2</w:t>
      </w:r>
      <w:r>
        <w:rPr>
          <w:rFonts w:ascii="Arial" w:hAnsi="Arial" w:cs="Arial"/>
          <w:sz w:val="16"/>
          <w:szCs w:val="16"/>
        </w:rPr>
        <w:t xml:space="preserve">  к Договору реализации туристского продукта  № ___      от  « ___ » __________ 2015 года</w:t>
      </w:r>
    </w:p>
    <w:p w:rsidR="003E43F5" w:rsidRDefault="003E43F5" w:rsidP="003E43F5">
      <w:pPr>
        <w:pStyle w:val="a4"/>
        <w:numPr>
          <w:ilvl w:val="1"/>
          <w:numId w:val="1"/>
        </w:numPr>
      </w:pPr>
      <w:r>
        <w:rPr>
          <w:rFonts w:ascii="Arial" w:hAnsi="Arial" w:cs="Arial"/>
          <w:b/>
          <w:sz w:val="16"/>
          <w:szCs w:val="16"/>
        </w:rPr>
        <w:t>СВЕДЕНИЯ О ТУРОПЕРАТОРЕ</w:t>
      </w:r>
      <w:r>
        <w:rPr>
          <w:rFonts w:ascii="Arial" w:hAnsi="Arial" w:cs="Arial"/>
          <w:sz w:val="16"/>
          <w:szCs w:val="16"/>
        </w:rPr>
        <w:t>:</w:t>
      </w:r>
    </w:p>
    <w:tbl>
      <w:tblPr>
        <w:tblW w:w="11396" w:type="dxa"/>
        <w:tblInd w:w="-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4187"/>
        <w:gridCol w:w="7093"/>
        <w:gridCol w:w="50"/>
      </w:tblGrid>
      <w:tr w:rsidR="003E43F5" w:rsidTr="00BD4EB4">
        <w:trPr>
          <w:trHeight w:val="628"/>
        </w:trPr>
        <w:tc>
          <w:tcPr>
            <w:tcW w:w="66" w:type="dxa"/>
            <w:shd w:val="clear" w:color="auto" w:fill="auto"/>
          </w:tcPr>
          <w:p w:rsidR="003E43F5" w:rsidRDefault="003E43F5" w:rsidP="00444553">
            <w:pPr>
              <w:pStyle w:val="a4"/>
              <w:snapToGrid w:val="0"/>
            </w:pPr>
          </w:p>
        </w:tc>
        <w:tc>
          <w:tcPr>
            <w:tcW w:w="4187" w:type="dxa"/>
            <w:tcBorders>
              <w:bottom w:val="single" w:sz="4" w:space="0" w:color="000000"/>
            </w:tcBorders>
            <w:shd w:val="clear" w:color="auto" w:fill="auto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н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аименование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Туроператора</w:t>
            </w:r>
          </w:p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Pr="00A10BB5" w:rsidRDefault="003E43F5" w:rsidP="00444553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Астера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3F5" w:rsidTr="00BD4EB4">
        <w:tc>
          <w:tcPr>
            <w:tcW w:w="66" w:type="dxa"/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Сокращенное</w:t>
            </w:r>
          </w:p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Туроператора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Pr="00A10BB5" w:rsidRDefault="003E43F5" w:rsidP="00BD4EB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3E43F5">
              <w:rPr>
                <w:rFonts w:ascii="Tahoma" w:hAnsi="Tahoma" w:cs="Tahoma"/>
                <w:color w:val="000000"/>
                <w:sz w:val="21"/>
                <w:lang w:eastAsia="ru-RU"/>
              </w:rPr>
              <w:t> </w:t>
            </w:r>
            <w:r w:rsidR="00BD4EB4">
              <w:rPr>
                <w:rFonts w:ascii="Tahoma" w:hAnsi="Tahoma" w:cs="Tahoma"/>
                <w:color w:val="000000"/>
                <w:sz w:val="21"/>
                <w:lang w:eastAsia="ru-RU"/>
              </w:rPr>
              <w:t xml:space="preserve">                                          </w:t>
            </w:r>
            <w:r w:rsidRPr="003E43F5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 w:rsidRPr="003E43F5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Астера</w:t>
            </w:r>
            <w:proofErr w:type="spellEnd"/>
            <w:r w:rsidRPr="003E43F5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3F5" w:rsidTr="00BD4EB4">
        <w:trPr>
          <w:trHeight w:val="541"/>
        </w:trPr>
        <w:tc>
          <w:tcPr>
            <w:tcW w:w="66" w:type="dxa"/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Адрес (место нахождения), способы связи с Туроператором (номера телефонов, факсов, адрес сайта в информационно-телекоммуникационной сети "Интернет", адрес электронной почты, телефон для экстренной связи туристов с туроператором</w:t>
            </w:r>
            <w:proofErr w:type="gramEnd"/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117463, г. Москва, ул. Инессы Арманд, д. 7, кв. 217</w:t>
            </w:r>
          </w:p>
          <w:p w:rsidR="003E43F5" w:rsidRPr="00A10BB5" w:rsidRDefault="003E43F5" w:rsidP="00444553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astera-tour.ru</w:t>
            </w:r>
            <w:proofErr w:type="spellEnd"/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3F5" w:rsidTr="00BD4EB4">
        <w:trPr>
          <w:trHeight w:val="543"/>
        </w:trPr>
        <w:tc>
          <w:tcPr>
            <w:tcW w:w="66" w:type="dxa"/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Юридический, фактический и почтовый адреса Туроператора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117463, г. Москва, ул. Инессы Арманд, д. 7, кв. 217</w:t>
            </w:r>
          </w:p>
          <w:p w:rsidR="003E43F5" w:rsidRPr="00A10BB5" w:rsidRDefault="003E43F5" w:rsidP="00444553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101000, г. Москва, ул.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Маросейка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, д. 9/2, стр. 1, под. 2,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оф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. 7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3F5" w:rsidTr="00BD4EB4">
        <w:trPr>
          <w:trHeight w:val="352"/>
        </w:trPr>
        <w:tc>
          <w:tcPr>
            <w:tcW w:w="66" w:type="dxa"/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Реестровый номер туроператора  в Едином Федеральном Реестре  Туроператоров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Pr="002E6EA4" w:rsidRDefault="003E43F5" w:rsidP="00444553">
            <w:pPr>
              <w:pStyle w:val="a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МТ3 001232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3F5" w:rsidTr="00BD4EB4">
        <w:trPr>
          <w:trHeight w:val="565"/>
        </w:trPr>
        <w:tc>
          <w:tcPr>
            <w:tcW w:w="66" w:type="dxa"/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Pr="00A10BB5" w:rsidRDefault="003E43F5" w:rsidP="003E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BB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договор страхования гражданской ответственности туроператора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30000000 (тридцать миллионов) рублей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3F5" w:rsidTr="00BD4EB4">
        <w:tc>
          <w:tcPr>
            <w:tcW w:w="66" w:type="dxa"/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Номер, дата и срок действия банковской гарантии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Default="003E43F5" w:rsidP="003E43F5">
            <w:pPr>
              <w:shd w:val="clear" w:color="auto" w:fill="FFFFFF"/>
              <w:spacing w:line="270" w:lineRule="atLeast"/>
              <w:textAlignment w:val="top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3E43F5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№ 01-47-0075/14 от 29/12/2014</w:t>
            </w:r>
          </w:p>
          <w:p w:rsidR="003E43F5" w:rsidRPr="00E13322" w:rsidRDefault="003E43F5" w:rsidP="003E43F5">
            <w:pPr>
              <w:shd w:val="clear" w:color="auto" w:fill="FFFFFF"/>
              <w:spacing w:line="270" w:lineRule="atLeas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                           с 01/06/2015 по 31/05/2016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3F5" w:rsidTr="00BD4EB4">
        <w:tc>
          <w:tcPr>
            <w:tcW w:w="66" w:type="dxa"/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Pr="00A10BB5" w:rsidRDefault="003E43F5" w:rsidP="003E43F5">
            <w:pPr>
              <w:pStyle w:val="a4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                      ООО «СК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Лойд-Сити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3F5" w:rsidTr="00BD4EB4">
        <w:trPr>
          <w:trHeight w:val="375"/>
        </w:trPr>
        <w:tc>
          <w:tcPr>
            <w:tcW w:w="66" w:type="dxa"/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Default="003E43F5" w:rsidP="00444553">
            <w:pPr>
              <w:pStyle w:val="a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(место нахождения), телефон, интернет-сайт, электронная почта организации, предоставившей финансовое обеспечение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Default="003E43F5" w:rsidP="003E43F5">
            <w:pPr>
              <w:pStyle w:val="a4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115162, г. Москва, ул.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Хавская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, д. 18. корп.2 (495) 649-89-04</w:t>
            </w:r>
          </w:p>
          <w:p w:rsidR="003E43F5" w:rsidRPr="00A10BB5" w:rsidRDefault="003E43F5" w:rsidP="003E43F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 w:rsidR="00BD4EB4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                                       </w:t>
            </w:r>
            <w:hyperlink r:id="rId5" w:history="1">
              <w:r w:rsidRPr="00F063AD">
                <w:rPr>
                  <w:rStyle w:val="a3"/>
                  <w:rFonts w:ascii="Tahoma" w:hAnsi="Tahoma" w:cs="Tahoma"/>
                  <w:sz w:val="21"/>
                  <w:szCs w:val="21"/>
                  <w:shd w:val="clear" w:color="auto" w:fill="FFFFFF"/>
                </w:rPr>
                <w:t>www.loid-city.ru</w:t>
              </w:r>
            </w:hyperlink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3F5" w:rsidTr="00BD4EB4">
        <w:trPr>
          <w:trHeight w:val="357"/>
        </w:trPr>
        <w:tc>
          <w:tcPr>
            <w:tcW w:w="66" w:type="dxa"/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Default="003E43F5" w:rsidP="00444553">
            <w:pPr>
              <w:pStyle w:val="a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Pr="00A10BB5" w:rsidRDefault="00BD4EB4" w:rsidP="003E43F5">
            <w:pPr>
              <w:pStyle w:val="a4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115162, г. Москва, ул.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Хавская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, д. 18. корп.2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3F5" w:rsidTr="00BD4EB4">
        <w:trPr>
          <w:trHeight w:val="357"/>
        </w:trPr>
        <w:tc>
          <w:tcPr>
            <w:tcW w:w="66" w:type="dxa"/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Объединение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Турпомощь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» зарегистрировано в Едином государственном реестре юридических лиц 5.10.2012 г.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Default="003E43F5" w:rsidP="00444553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Основной государственный регистрационный номер 1127799021393, ИНН 770801001. Адрес места нахождения: 101000, г. Москва, ул. Мясницкая, дом 47, телефоны +7 (495) 981-51-49 (круглосуточно), 8-800-100-41-94 (круглосуточно); электронная почта: </w:t>
            </w:r>
            <w:hyperlink r:id="rId6" w:history="1">
              <w:r>
                <w:rPr>
                  <w:rStyle w:val="a3"/>
                  <w:rFonts w:ascii="Arial" w:hAnsi="Arial"/>
                </w:rPr>
                <w:t>secretary@tourpom.ru</w:t>
              </w:r>
            </w:hyperlink>
            <w:r>
              <w:rPr>
                <w:rFonts w:ascii="Arial" w:hAnsi="Arial" w:cs="Arial"/>
                <w:color w:val="0066CC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адрес в сети Интернет: </w:t>
            </w:r>
            <w:r>
              <w:rPr>
                <w:rFonts w:ascii="Arial" w:hAnsi="Arial" w:cs="Arial"/>
                <w:color w:val="0066CC"/>
                <w:sz w:val="16"/>
                <w:szCs w:val="16"/>
              </w:rPr>
              <w:t>http://www.tourpom.ru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3F5" w:rsidTr="00BD4EB4">
        <w:trPr>
          <w:trHeight w:val="357"/>
        </w:trPr>
        <w:tc>
          <w:tcPr>
            <w:tcW w:w="66" w:type="dxa"/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Полномочия Агентства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B4" w:rsidRDefault="003E43F5" w:rsidP="00444553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Агентство наделено полномочиями по бронированию тура: </w:t>
            </w:r>
          </w:p>
          <w:p w:rsidR="003E43F5" w:rsidRDefault="003E43F5" w:rsidP="00BD4EB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договор </w:t>
            </w:r>
            <w:proofErr w:type="spellStart"/>
            <w:r w:rsidR="00BD4EB4">
              <w:rPr>
                <w:rFonts w:ascii="Arial" w:hAnsi="Arial" w:cs="Arial"/>
                <w:sz w:val="16"/>
                <w:szCs w:val="16"/>
              </w:rPr>
              <w:t>рег</w:t>
            </w:r>
            <w:proofErr w:type="spellEnd"/>
            <w:r w:rsidR="00BD4EB4">
              <w:rPr>
                <w:rFonts w:ascii="Arial" w:hAnsi="Arial" w:cs="Arial"/>
                <w:sz w:val="16"/>
                <w:szCs w:val="16"/>
              </w:rPr>
              <w:t xml:space="preserve">. №27/5 от 13.01.2014  </w:t>
            </w:r>
            <w:r>
              <w:rPr>
                <w:rFonts w:ascii="Arial" w:hAnsi="Arial" w:cs="Arial"/>
                <w:sz w:val="16"/>
                <w:szCs w:val="16"/>
              </w:rPr>
              <w:t xml:space="preserve">с туроператором </w:t>
            </w:r>
            <w:r w:rsidRPr="00176A8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ООО "</w:t>
            </w:r>
            <w:proofErr w:type="spellStart"/>
            <w:r w:rsidR="00BD4EB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Астера</w:t>
            </w:r>
            <w:proofErr w:type="spellEnd"/>
            <w:r w:rsidRPr="00176A8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43F5" w:rsidRDefault="003E43F5" w:rsidP="003E43F5">
      <w:pPr>
        <w:pStyle w:val="a4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Основания для уплаты денежной суммы по банковской гарантии.</w:t>
      </w: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Основанием для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существенным нарушениям Туроператором договора относятся:</w:t>
      </w: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- неисполнение обязательств по оказанию Туристу входящих в туристский продукт услуг по перевозке и (или) размещению;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- 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гаранту совместно.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Порядок уплаты денежной суммы по банковской гарантии.</w:t>
      </w: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об уплате денежной суммы непосредственно организации, предоставившей финансовое обеспечение.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В требовании Туриста указываются:</w:t>
      </w:r>
    </w:p>
    <w:p w:rsidR="003E43F5" w:rsidRDefault="003E43F5" w:rsidP="003E43F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фамилия, имя и отчество Туриста, а также сведения об ином заказчике (если договор заключался заказчиком);</w:t>
      </w:r>
    </w:p>
    <w:p w:rsidR="003E43F5" w:rsidRDefault="003E43F5" w:rsidP="003E43F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3E43F5" w:rsidRDefault="003E43F5" w:rsidP="003E43F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номер договора и дата его заключения;</w:t>
      </w:r>
    </w:p>
    <w:p w:rsidR="003E43F5" w:rsidRDefault="003E43F5" w:rsidP="003E43F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Туроператора, которому предоставлено финансовое обеспечение;</w:t>
      </w:r>
    </w:p>
    <w:p w:rsidR="003E43F5" w:rsidRDefault="003E43F5" w:rsidP="003E43F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Агентства;</w:t>
      </w:r>
    </w:p>
    <w:p w:rsidR="003E43F5" w:rsidRDefault="003E43F5" w:rsidP="003E43F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3E43F5" w:rsidRDefault="003E43F5" w:rsidP="003E43F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ссылка на обстоятельства, предусмотренные статьей 17.4 настоящего Федерального закона, послужившие причиной обращения Туриста к страховщику или гаранту;</w:t>
      </w:r>
    </w:p>
    <w:p w:rsidR="003E43F5" w:rsidRDefault="003E43F5" w:rsidP="003E43F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3E43F5" w:rsidRDefault="003E43F5" w:rsidP="003E43F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требованию Турист прилагает следующие документы:</w:t>
      </w:r>
    </w:p>
    <w:p w:rsidR="003E43F5" w:rsidRDefault="003E43F5" w:rsidP="003E43F5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3E43F5" w:rsidRDefault="003E43F5" w:rsidP="003E43F5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копию договора (с предъявлением его оригинала);</w:t>
      </w:r>
    </w:p>
    <w:p w:rsidR="003E43F5" w:rsidRDefault="003E43F5" w:rsidP="003E43F5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К требованию Туриста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настоящего Федерального закона.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Не подлежат возмещению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 Для исполнения своих обязательств по финансовому обеспечению гарант не вправе требовать представления иных документов, за исключением документов, предусмотренных статьей 17.5 ФЗ «Об основах туристской деятельности».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Письменное требование Туриста об уплате денежной суммы по банковской гарантии должно быть предъявлено гаранту в течение срока действия финансового обеспечения. Гарант обязан удовлетворить требование Туриста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статьей 17.5 ФЗ «Об основах туристской деятельности».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В случаях если с требованиями об уплате денежной суммы по банковской гарантии к гаранту обратились одновременно более одного Туриста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Ознакомлен</w:t>
      </w:r>
      <w:proofErr w:type="gramEnd"/>
      <w:r>
        <w:rPr>
          <w:rFonts w:ascii="Arial" w:hAnsi="Arial" w:cs="Arial"/>
          <w:sz w:val="16"/>
          <w:szCs w:val="16"/>
        </w:rPr>
        <w:t>__________________________</w:t>
      </w:r>
      <w:proofErr w:type="spellEnd"/>
      <w:r>
        <w:rPr>
          <w:rFonts w:ascii="Arial" w:hAnsi="Arial" w:cs="Arial"/>
          <w:sz w:val="16"/>
          <w:szCs w:val="16"/>
        </w:rPr>
        <w:t>/_______________________/              Дата____________________________</w:t>
      </w: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  </w:t>
      </w:r>
      <w:r>
        <w:rPr>
          <w:rFonts w:ascii="Arial" w:hAnsi="Arial" w:cs="Arial"/>
          <w:b/>
          <w:color w:val="000000"/>
          <w:sz w:val="16"/>
          <w:szCs w:val="16"/>
        </w:rPr>
        <w:t>Приложение № 3</w:t>
      </w:r>
      <w:r>
        <w:rPr>
          <w:rFonts w:ascii="Arial" w:hAnsi="Arial" w:cs="Arial"/>
          <w:color w:val="000000"/>
          <w:sz w:val="16"/>
          <w:szCs w:val="16"/>
        </w:rPr>
        <w:t xml:space="preserve">  к Договору реализации туристского продукта №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__________от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«____» ____________ 201__г</w:t>
      </w: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b/>
          <w:sz w:val="16"/>
          <w:szCs w:val="16"/>
        </w:rPr>
        <w:t>Акт о приемке выполненных работ  (оказанных услуг)</w:t>
      </w:r>
      <w:r>
        <w:rPr>
          <w:rFonts w:ascii="Arial" w:hAnsi="Arial" w:cs="Arial"/>
          <w:b/>
          <w:sz w:val="16"/>
          <w:szCs w:val="16"/>
        </w:rPr>
        <w:tab/>
      </w: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Агентство (исполнитель): ООО «Мистер </w:t>
      </w:r>
      <w:proofErr w:type="spellStart"/>
      <w:r>
        <w:rPr>
          <w:rFonts w:ascii="Arial" w:hAnsi="Arial" w:cs="Arial"/>
          <w:sz w:val="16"/>
          <w:szCs w:val="16"/>
        </w:rPr>
        <w:t>Фогг</w:t>
      </w:r>
      <w:proofErr w:type="spellEnd"/>
      <w:r>
        <w:rPr>
          <w:rFonts w:ascii="Arial" w:hAnsi="Arial" w:cs="Arial"/>
          <w:sz w:val="16"/>
          <w:szCs w:val="16"/>
        </w:rPr>
        <w:t>»</w:t>
      </w: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Турист (Заказчик) ___________________________________________________________________________________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472"/>
        <w:gridCol w:w="851"/>
        <w:gridCol w:w="1134"/>
        <w:gridCol w:w="851"/>
        <w:gridCol w:w="2154"/>
      </w:tblGrid>
      <w:tr w:rsidR="003E43F5" w:rsidTr="00444553">
        <w:trPr>
          <w:trHeight w:val="38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работы (услуги)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E43F5" w:rsidTr="00444553">
        <w:trPr>
          <w:trHeight w:val="5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Туристский продукт Туроператора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«_____________________________»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3F5" w:rsidTr="00444553">
        <w:trPr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Консультационно-информационные услуги по подбору  и оформлению 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3F5" w:rsidTr="00444553">
        <w:trPr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услуги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3F5" w:rsidTr="00444553">
        <w:trPr>
          <w:trHeight w:val="340"/>
        </w:trPr>
        <w:tc>
          <w:tcPr>
            <w:tcW w:w="870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3F5" w:rsidRDefault="003E43F5" w:rsidP="00444553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Всего оказано услуг на сумму: ________________________________________________________________________________ рублей ___ коп.</w:t>
      </w:r>
    </w:p>
    <w:p w:rsidR="003E43F5" w:rsidRDefault="003E43F5" w:rsidP="003E43F5">
      <w:pPr>
        <w:pStyle w:val="a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Вышеперечисленные работы (услуги) выполнены полностью и в срок. Турист претензий по объему, качеству и срокам оказания услуг претензий не имеет.</w:t>
      </w:r>
    </w:p>
    <w:p w:rsidR="003E43F5" w:rsidRDefault="003E43F5" w:rsidP="003E43F5">
      <w:pPr>
        <w:pStyle w:val="a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Исполнитель (ООО </w:t>
      </w:r>
      <w:r>
        <w:rPr>
          <w:rFonts w:ascii="Arial" w:hAnsi="Arial" w:cs="Arial"/>
          <w:sz w:val="16"/>
          <w:szCs w:val="16"/>
        </w:rPr>
        <w:t xml:space="preserve">«Мистер </w:t>
      </w:r>
      <w:proofErr w:type="spellStart"/>
      <w:r>
        <w:rPr>
          <w:rFonts w:ascii="Arial" w:hAnsi="Arial" w:cs="Arial"/>
          <w:sz w:val="16"/>
          <w:szCs w:val="16"/>
        </w:rPr>
        <w:t>Фогг</w:t>
      </w:r>
      <w:proofErr w:type="spellEnd"/>
      <w:r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color w:val="000000"/>
          <w:sz w:val="16"/>
          <w:szCs w:val="16"/>
        </w:rPr>
        <w:t xml:space="preserve">)___________________________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Кашленко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Е.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К</w:t>
      </w:r>
      <w:proofErr w:type="gramEnd"/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Заказчик (Турист)________________________________________________________________</w:t>
      </w:r>
    </w:p>
    <w:p w:rsidR="003E43F5" w:rsidRDefault="003E43F5" w:rsidP="003E43F5">
      <w:pPr>
        <w:pStyle w:val="a4"/>
        <w:rPr>
          <w:rFonts w:ascii="Arial" w:hAnsi="Arial" w:cs="Arial"/>
          <w:sz w:val="16"/>
          <w:szCs w:val="16"/>
        </w:rPr>
      </w:pPr>
    </w:p>
    <w:p w:rsidR="003E43F5" w:rsidRDefault="003E43F5" w:rsidP="003E43F5"/>
    <w:p w:rsidR="00231756" w:rsidRDefault="00231756"/>
    <w:sectPr w:rsidR="00231756" w:rsidSect="00E13322">
      <w:pgSz w:w="11906" w:h="16838"/>
      <w:pgMar w:top="567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7.%1."/>
      <w:lvlJc w:val="left"/>
      <w:pPr>
        <w:tabs>
          <w:tab w:val="num" w:pos="1579"/>
        </w:tabs>
        <w:ind w:left="157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14A413D9"/>
    <w:multiLevelType w:val="hybridMultilevel"/>
    <w:tmpl w:val="7E2CC50C"/>
    <w:lvl w:ilvl="0" w:tplc="E9C83BF6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00EF"/>
    <w:multiLevelType w:val="hybridMultilevel"/>
    <w:tmpl w:val="8CDA33E2"/>
    <w:lvl w:ilvl="0" w:tplc="B156C4D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1427"/>
    <w:multiLevelType w:val="hybridMultilevel"/>
    <w:tmpl w:val="C5526030"/>
    <w:lvl w:ilvl="0" w:tplc="A670998C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16F94"/>
    <w:multiLevelType w:val="hybridMultilevel"/>
    <w:tmpl w:val="7DC67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F5"/>
    <w:rsid w:val="00231756"/>
    <w:rsid w:val="003E43F5"/>
    <w:rsid w:val="00BD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43F5"/>
    <w:rPr>
      <w:color w:val="000080"/>
      <w:u w:val="single"/>
    </w:rPr>
  </w:style>
  <w:style w:type="paragraph" w:styleId="a4">
    <w:name w:val="Body Text"/>
    <w:basedOn w:val="a"/>
    <w:link w:val="a5"/>
    <w:rsid w:val="003E43F5"/>
    <w:pPr>
      <w:spacing w:after="120"/>
    </w:pPr>
  </w:style>
  <w:style w:type="character" w:customStyle="1" w:styleId="a5">
    <w:name w:val="Основной текст Знак"/>
    <w:basedOn w:val="a0"/>
    <w:link w:val="a4"/>
    <w:rsid w:val="003E4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E43F5"/>
    <w:pPr>
      <w:ind w:left="720"/>
      <w:contextualSpacing/>
    </w:pPr>
  </w:style>
  <w:style w:type="character" w:customStyle="1" w:styleId="apple-converted-space">
    <w:name w:val="apple-converted-space"/>
    <w:basedOn w:val="a0"/>
    <w:rsid w:val="003E4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563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7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tourpom.ru" TargetMode="External"/><Relationship Id="rId5" Type="http://schemas.openxmlformats.org/officeDocument/2006/relationships/hyperlink" Target="http://www.loid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2015-04-22T08:45:00Z</cp:lastPrinted>
  <dcterms:created xsi:type="dcterms:W3CDTF">2015-04-22T08:26:00Z</dcterms:created>
  <dcterms:modified xsi:type="dcterms:W3CDTF">2015-04-22T08:45:00Z</dcterms:modified>
</cp:coreProperties>
</file>