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CC" w:rsidRDefault="007208CC" w:rsidP="007208CC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201__года</w:t>
      </w:r>
    </w:p>
    <w:p w:rsidR="007208CC" w:rsidRDefault="007208CC" w:rsidP="007208CC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87"/>
        <w:gridCol w:w="7115"/>
        <w:gridCol w:w="50"/>
      </w:tblGrid>
      <w:tr w:rsidR="007208CC" w:rsidTr="000020C4">
        <w:trPr>
          <w:trHeight w:val="628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7208CC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"Гагра-туроператор"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020C4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ООО "Гагра-туроператор"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541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CB" w:rsidRPr="003C42CB" w:rsidRDefault="003C42CB" w:rsidP="003C42CB">
            <w:pPr>
              <w:suppressAutoHyphens w:val="0"/>
              <w:rPr>
                <w:lang w:eastAsia="ru-RU"/>
              </w:rPr>
            </w:pPr>
            <w:r w:rsidRPr="003C42CB">
              <w:rPr>
                <w:rFonts w:ascii="Tahoma" w:hAnsi="Tahoma" w:cs="Tahoma"/>
                <w:color w:val="000000"/>
                <w:sz w:val="21"/>
                <w:lang w:eastAsia="ru-RU"/>
              </w:rPr>
              <w:t> </w:t>
            </w:r>
          </w:p>
          <w:p w:rsidR="003C42CB" w:rsidRPr="003C42CB" w:rsidRDefault="003C42CB" w:rsidP="003C42CB">
            <w:pPr>
              <w:shd w:val="clear" w:color="auto" w:fill="FFFFFF"/>
              <w:suppressAutoHyphens w:val="0"/>
              <w:spacing w:line="270" w:lineRule="atLeast"/>
              <w:jc w:val="center"/>
              <w:textAlignment w:val="top"/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</w:pPr>
            <w:r w:rsidRPr="003C42C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 xml:space="preserve">107140, г. Москва, </w:t>
            </w:r>
            <w:proofErr w:type="spellStart"/>
            <w:r w:rsidRPr="003C42C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Краснопрудная</w:t>
            </w:r>
            <w:proofErr w:type="spellEnd"/>
            <w:r w:rsidRPr="003C42CB">
              <w:rPr>
                <w:rFonts w:ascii="Tahoma" w:hAnsi="Tahoma" w:cs="Tahoma"/>
                <w:color w:val="000000"/>
                <w:sz w:val="21"/>
                <w:szCs w:val="21"/>
                <w:lang w:eastAsia="ru-RU"/>
              </w:rPr>
              <w:t>, д.12/1, стр.1,ком.38</w:t>
            </w:r>
          </w:p>
          <w:p w:rsidR="007208CC" w:rsidRDefault="007208CC" w:rsidP="000020C4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543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3C42CB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140411, Московская область, </w:t>
            </w:r>
            <w:proofErr w:type="gram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г</w:t>
            </w:r>
            <w:proofErr w:type="gram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. Коломна, ул. Зеленая, д. 9а, офис 309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52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МТ3 001912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520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jc w:val="center"/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договор страхования гражданской ответственности туроператора </w:t>
            </w:r>
          </w:p>
          <w:p w:rsidR="007208CC" w:rsidRDefault="003C42CB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международный выездной 30 000 000 руб.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B3A50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№ Н-05-2/15 от 05/02/2015 с 01/06/2015 по 31/05/2016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020C4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ООО "СК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Лойд-Сити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75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115162,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Хавская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18, корп. 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57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3C42CB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115162, г. Москва,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Хавская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18, корп. 2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57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8-800-100-41-94 (круглосуточно); электронная почта: </w:t>
            </w:r>
            <w:hyperlink r:id="rId5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57"/>
        </w:trPr>
        <w:tc>
          <w:tcPr>
            <w:tcW w:w="66" w:type="dxa"/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договор </w:t>
            </w:r>
            <w:r w:rsidR="003C42CB">
              <w:rPr>
                <w:rFonts w:ascii="Arial" w:hAnsi="Arial" w:cs="Arial"/>
                <w:sz w:val="16"/>
                <w:szCs w:val="16"/>
              </w:rPr>
              <w:t xml:space="preserve"> комиссии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C42CB">
              <w:rPr>
                <w:rFonts w:ascii="Arial" w:hAnsi="Arial" w:cs="Arial"/>
                <w:sz w:val="16"/>
                <w:szCs w:val="16"/>
              </w:rPr>
              <w:t>014/564 от 09.03.2014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08CC" w:rsidRDefault="007208CC" w:rsidP="003C42C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туроператором ООО «</w:t>
            </w:r>
            <w:r w:rsidR="003C42CB">
              <w:rPr>
                <w:rFonts w:ascii="Arial" w:hAnsi="Arial" w:cs="Arial"/>
                <w:sz w:val="16"/>
                <w:szCs w:val="16"/>
              </w:rPr>
              <w:t>Гагра-туроператор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8CC" w:rsidRDefault="007208CC" w:rsidP="007208CC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фамилия, имя и отчество Туриста, а также сведения об ином заказчике (если договор заключался заказчиком);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договора и дата его заключения;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Туроператора, которому предоставлено финансовое обеспечение;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7208CC" w:rsidRDefault="007208CC" w:rsidP="007208CC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7208CC" w:rsidRDefault="007208CC" w:rsidP="007208C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7208CC" w:rsidRDefault="007208CC" w:rsidP="007208C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7208CC" w:rsidRDefault="007208CC" w:rsidP="007208CC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7208CC" w:rsidTr="000020C4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7208CC" w:rsidTr="000020C4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8CC" w:rsidTr="000020C4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8CC" w:rsidRDefault="007208CC" w:rsidP="000020C4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08CC" w:rsidRDefault="007208CC" w:rsidP="007208CC">
      <w:pPr>
        <w:pStyle w:val="a4"/>
      </w:pPr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7208CC" w:rsidRDefault="007208CC" w:rsidP="007208CC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7208CC" w:rsidRDefault="007208CC" w:rsidP="007208CC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7208CC" w:rsidRDefault="007208CC" w:rsidP="007208CC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D61EF9" w:rsidRDefault="00D61EF9"/>
    <w:sectPr w:rsidR="00D61EF9" w:rsidSect="00D14717">
      <w:pgSz w:w="12240" w:h="15840"/>
      <w:pgMar w:top="600" w:right="850" w:bottom="281" w:left="6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CC"/>
    <w:rsid w:val="00025C5C"/>
    <w:rsid w:val="000B3A50"/>
    <w:rsid w:val="003C42CB"/>
    <w:rsid w:val="007208CC"/>
    <w:rsid w:val="008F6D8B"/>
    <w:rsid w:val="00974421"/>
    <w:rsid w:val="00AB7D08"/>
    <w:rsid w:val="00D61EF9"/>
    <w:rsid w:val="00EA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08CC"/>
    <w:rPr>
      <w:color w:val="000080"/>
      <w:u w:val="single"/>
    </w:rPr>
  </w:style>
  <w:style w:type="paragraph" w:styleId="a4">
    <w:name w:val="Body Text"/>
    <w:basedOn w:val="a"/>
    <w:link w:val="a5"/>
    <w:rsid w:val="007208CC"/>
    <w:pPr>
      <w:spacing w:after="120"/>
    </w:pPr>
  </w:style>
  <w:style w:type="character" w:customStyle="1" w:styleId="a5">
    <w:name w:val="Основной текст Знак"/>
    <w:basedOn w:val="a0"/>
    <w:link w:val="a4"/>
    <w:rsid w:val="007208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C4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82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cp:lastPrinted>2015-07-29T11:10:00Z</cp:lastPrinted>
  <dcterms:created xsi:type="dcterms:W3CDTF">2015-07-29T11:10:00Z</dcterms:created>
  <dcterms:modified xsi:type="dcterms:W3CDTF">2015-07-29T11:10:00Z</dcterms:modified>
</cp:coreProperties>
</file>