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55" w:rsidRDefault="00785555" w:rsidP="0076667F">
      <w:pPr>
        <w:pStyle w:val="a4"/>
        <w:spacing w:before="2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Приложение № 2</w:t>
      </w:r>
      <w:r>
        <w:rPr>
          <w:rFonts w:ascii="Arial" w:hAnsi="Arial" w:cs="Arial"/>
          <w:sz w:val="16"/>
          <w:szCs w:val="16"/>
        </w:rPr>
        <w:t xml:space="preserve">  к Договору реализации туристского продукта  № ___      от  « ___ » __________ 201__года</w:t>
      </w:r>
    </w:p>
    <w:p w:rsidR="00785555" w:rsidRDefault="00785555" w:rsidP="00785555">
      <w:pPr>
        <w:pStyle w:val="a4"/>
        <w:numPr>
          <w:ilvl w:val="1"/>
          <w:numId w:val="1"/>
        </w:numPr>
      </w:pPr>
      <w:r>
        <w:rPr>
          <w:rFonts w:ascii="Arial" w:hAnsi="Arial" w:cs="Arial"/>
          <w:b/>
          <w:sz w:val="16"/>
          <w:szCs w:val="16"/>
        </w:rPr>
        <w:t>СВЕДЕНИЯ О ТУРОПЕРАТОРЕ</w:t>
      </w:r>
      <w:r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4187"/>
        <w:gridCol w:w="7115"/>
        <w:gridCol w:w="50"/>
      </w:tblGrid>
      <w:tr w:rsidR="00785555" w:rsidTr="0089752C">
        <w:trPr>
          <w:trHeight w:val="628"/>
        </w:trPr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н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аименование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Туроператора</w:t>
            </w:r>
          </w:p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785555" w:rsidP="00AF3B66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B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</w:t>
            </w:r>
            <w:r w:rsidR="00AF3B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Турбюро Новосибирск</w:t>
            </w:r>
            <w:r w:rsidRPr="00A10B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Сокращенное</w:t>
            </w:r>
          </w:p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Туроператора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785555" w:rsidP="00AF3B66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B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ООО "</w:t>
            </w:r>
            <w:r w:rsidR="00AF3B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Турбюро Новосибирск</w:t>
            </w:r>
            <w:r w:rsidRPr="00A10B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541"/>
        </w:trPr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Адрес (место нахождения), способы связи с Туроператором (номера телефонов, факсов, адрес сайта в информационно-телекоммуникационной сети "Интернет", адрес электронной почты, телефон для экстренной связи туристов с туроператором</w:t>
            </w:r>
            <w:proofErr w:type="gram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AF3B66" w:rsidP="0089752C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4892"/>
                <w:sz w:val="20"/>
                <w:szCs w:val="20"/>
                <w:shd w:val="clear" w:color="auto" w:fill="FFFFFF"/>
              </w:rPr>
              <w:t>630005, Новосибирск, ул. Красный Проспект, 86, офис 311</w:t>
            </w:r>
            <w:r w:rsidR="00785555" w:rsidRPr="00A10BB5">
              <w:rPr>
                <w:rFonts w:ascii="Arial" w:hAnsi="Arial" w:cs="Arial"/>
                <w:color w:val="00489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543"/>
        </w:trPr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Юридический, фактический и почтовый адреса Туроператора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AF3B66" w:rsidP="00AF3B66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4892"/>
                <w:sz w:val="20"/>
                <w:szCs w:val="20"/>
                <w:shd w:val="clear" w:color="auto" w:fill="FFFFFF"/>
              </w:rPr>
              <w:t>630091, Новосибирск, ул. Красный Проспект, 86, офис 311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352"/>
        </w:trPr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Реестровый номер туроператора  в Едином Федеральном Реестре  Туроператоров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785555" w:rsidP="00AF3B6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B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МТ3 </w:t>
            </w:r>
            <w:r w:rsidR="00AF3B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001540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520"/>
        </w:trPr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785555" w:rsidP="00AF3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BB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страхования гражданской ответственности туроператора </w:t>
            </w:r>
            <w:r w:rsidR="00F05FB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10BB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r w:rsidR="00AF3B66">
              <w:rPr>
                <w:rFonts w:ascii="Arial" w:hAnsi="Arial" w:cs="Arial"/>
                <w:color w:val="000000"/>
                <w:sz w:val="20"/>
                <w:szCs w:val="20"/>
              </w:rPr>
              <w:t>30 000 000 рублей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Номер, дата и срок действия банковской гарантии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AF3B66" w:rsidP="00897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№108/15 от 27.02.2015 с 01.06.2015 по 31.05.2016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AF3B66" w:rsidP="0089752C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ДальЖАСО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375"/>
        </w:trPr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(место нахождения), телефон, интернет-сайт, электронная почта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AF3B66" w:rsidP="0089752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 г. Хабаровск, ул. Пушкина, д. 38 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357"/>
        </w:trPr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Pr="00A10BB5" w:rsidRDefault="00AF3B66" w:rsidP="0089752C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 г. Хабаровск, ул. Пушкина, д. 38 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357"/>
        </w:trPr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Объединение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Турпомощь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зарегистрировано в Едином государственном реестре юридических лиц 5.10.2012 г. </w:t>
            </w: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Основной государственный регистрационный номер 1127799021393, ИНН 770801001. Адрес места нахождения: 101000, г. Москва, ул. Мясницкая, дом 47, телефоны +7 (495) 981-51-49 (круглосуточно), 8-800-100-41-94 (круглосуточно); электронная почта: </w:t>
            </w:r>
            <w:hyperlink r:id="rId5" w:history="1">
              <w:r>
                <w:rPr>
                  <w:rStyle w:val="a3"/>
                  <w:rFonts w:ascii="Arial" w:hAnsi="Arial"/>
                </w:rPr>
                <w:t>secretary@tourpom.ru</w:t>
              </w:r>
            </w:hyperlink>
            <w:r>
              <w:rPr>
                <w:rFonts w:ascii="Arial" w:hAnsi="Arial" w:cs="Arial"/>
                <w:color w:val="0066CC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в сети Интернет: </w:t>
            </w:r>
            <w:r>
              <w:rPr>
                <w:rFonts w:ascii="Arial" w:hAnsi="Arial" w:cs="Arial"/>
                <w:color w:val="0066CC"/>
                <w:sz w:val="16"/>
                <w:szCs w:val="16"/>
              </w:rPr>
              <w:t>http://www.tourpom.ru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357"/>
        </w:trPr>
        <w:tc>
          <w:tcPr>
            <w:tcW w:w="66" w:type="dxa"/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Полномочия Агентства</w:t>
            </w: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AF3B66" w:rsidP="0089752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Агентский договор №149 от 19.09.2014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5555" w:rsidRDefault="00785555" w:rsidP="00785555">
      <w:pPr>
        <w:pStyle w:val="a4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Основания для уплаты денежной суммы по банковской гарантии.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Основанием для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существенным нарушениям Туроператором договора относятся: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- неисполнение обязательств по оказанию Туристу входящих в туристский продукт услуг по перевозке и (или) размещению;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80CF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</w:t>
      </w:r>
      <w:r w:rsidR="00680CF4">
        <w:rPr>
          <w:rFonts w:ascii="Arial" w:hAnsi="Arial" w:cs="Arial"/>
          <w:sz w:val="16"/>
          <w:szCs w:val="16"/>
        </w:rPr>
        <w:t>роператору и гаранту совместно.</w:t>
      </w:r>
      <w:r>
        <w:rPr>
          <w:rFonts w:ascii="Arial" w:hAnsi="Arial" w:cs="Arial"/>
          <w:sz w:val="16"/>
          <w:szCs w:val="16"/>
        </w:rPr>
        <w:tab/>
      </w:r>
      <w:r w:rsidR="00680CF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Порядок уплаты денежной суммы по банковской гарантии.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организации, предоставившей финансовое обеспечение.</w:t>
      </w:r>
      <w:r>
        <w:rPr>
          <w:rFonts w:ascii="Arial" w:hAnsi="Arial" w:cs="Arial"/>
          <w:sz w:val="16"/>
          <w:szCs w:val="16"/>
        </w:rPr>
        <w:tab/>
      </w:r>
      <w:r w:rsidR="009131C1">
        <w:rPr>
          <w:rFonts w:ascii="Arial" w:hAnsi="Arial" w:cs="Arial"/>
          <w:sz w:val="16"/>
          <w:szCs w:val="16"/>
        </w:rPr>
        <w:br/>
      </w:r>
      <w:r w:rsidR="009131C1">
        <w:rPr>
          <w:rFonts w:ascii="Arial" w:hAnsi="Arial" w:cs="Arial"/>
          <w:sz w:val="16"/>
          <w:szCs w:val="16"/>
        </w:rPr>
        <w:br/>
      </w:r>
      <w:r w:rsidR="009131C1">
        <w:rPr>
          <w:rFonts w:ascii="Arial" w:hAnsi="Arial" w:cs="Arial"/>
          <w:sz w:val="16"/>
          <w:szCs w:val="16"/>
        </w:rPr>
        <w:br/>
      </w:r>
      <w:r w:rsidR="009131C1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80CF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В требовании Туриста указываются:</w:t>
      </w:r>
    </w:p>
    <w:p w:rsidR="00785555" w:rsidRDefault="00785555" w:rsidP="0078555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фамилия, имя и отчество Туриста, а также сведения об ином заказчике (если договор заключался заказчиком);</w:t>
      </w:r>
    </w:p>
    <w:p w:rsidR="00785555" w:rsidRDefault="00785555" w:rsidP="0078555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785555" w:rsidRDefault="00785555" w:rsidP="0078555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номер договора и дата его заключения;</w:t>
      </w:r>
    </w:p>
    <w:p w:rsidR="00785555" w:rsidRDefault="00785555" w:rsidP="0078555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Туроператора, которому предоставлено финансовое обеспечение;</w:t>
      </w:r>
    </w:p>
    <w:p w:rsidR="00785555" w:rsidRDefault="00785555" w:rsidP="0078555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Агентства;</w:t>
      </w:r>
    </w:p>
    <w:p w:rsidR="00785555" w:rsidRDefault="00785555" w:rsidP="0078555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785555" w:rsidRDefault="00785555" w:rsidP="0078555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ссылка на обстоятельства, предусмотренные статьей 17.4 настоящего Федерального закона, послужившие причиной обращения Туриста к страховщику или гаранту;</w:t>
      </w:r>
    </w:p>
    <w:p w:rsidR="00785555" w:rsidRDefault="00785555" w:rsidP="0078555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785555" w:rsidRDefault="00785555" w:rsidP="00785555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требованию Турист прилагает следующие документы:</w:t>
      </w:r>
    </w:p>
    <w:p w:rsidR="00785555" w:rsidRDefault="00785555" w:rsidP="00785555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785555" w:rsidRDefault="00785555" w:rsidP="00785555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договора (с предъявлением его оригинала);</w:t>
      </w:r>
    </w:p>
    <w:p w:rsidR="00785555" w:rsidRDefault="00785555" w:rsidP="00785555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К требованию Туриста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Не подлежат возмещению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 Для исполнения своих обязательств по финансовому обеспечению гарант не вправе требовать представления иных документов, за исключением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обеспечения. Гарант обязан удовлетворить требование Туриста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случаях если с требованиями об уплате денежной суммы по банковской гарантии к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Ознакомлен</w:t>
      </w:r>
      <w:proofErr w:type="gramEnd"/>
      <w:r>
        <w:rPr>
          <w:rFonts w:ascii="Arial" w:hAnsi="Arial" w:cs="Arial"/>
          <w:sz w:val="16"/>
          <w:szCs w:val="16"/>
        </w:rPr>
        <w:t>__________________________</w:t>
      </w:r>
      <w:proofErr w:type="spellEnd"/>
      <w:r>
        <w:rPr>
          <w:rFonts w:ascii="Arial" w:hAnsi="Arial" w:cs="Arial"/>
          <w:sz w:val="16"/>
          <w:szCs w:val="16"/>
        </w:rPr>
        <w:t>/_______________________/              Дата____________________________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  </w:t>
      </w:r>
      <w:r>
        <w:rPr>
          <w:rFonts w:ascii="Arial" w:hAnsi="Arial" w:cs="Arial"/>
          <w:b/>
          <w:color w:val="000000"/>
          <w:sz w:val="16"/>
          <w:szCs w:val="16"/>
        </w:rPr>
        <w:t>Приложение № 3</w:t>
      </w:r>
      <w:r>
        <w:rPr>
          <w:rFonts w:ascii="Arial" w:hAnsi="Arial" w:cs="Arial"/>
          <w:color w:val="000000"/>
          <w:sz w:val="16"/>
          <w:szCs w:val="16"/>
        </w:rPr>
        <w:t xml:space="preserve">  к Договору реализации туристского продукта №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__________от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«____» ____________ 201__г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/>
          <w:sz w:val="16"/>
          <w:szCs w:val="16"/>
        </w:rPr>
        <w:t>Акт о приемке выполненных работ  (оказанных услуг)</w:t>
      </w:r>
      <w:r>
        <w:rPr>
          <w:rFonts w:ascii="Arial" w:hAnsi="Arial" w:cs="Arial"/>
          <w:b/>
          <w:sz w:val="16"/>
          <w:szCs w:val="16"/>
        </w:rPr>
        <w:tab/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Агентство (исполнитель): ООО 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Турист (Заказчик) ___________________________________________________________________________________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472"/>
        <w:gridCol w:w="851"/>
        <w:gridCol w:w="1134"/>
        <w:gridCol w:w="851"/>
        <w:gridCol w:w="2154"/>
      </w:tblGrid>
      <w:tr w:rsidR="00785555" w:rsidTr="0089752C">
        <w:trPr>
          <w:trHeight w:val="3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85555" w:rsidTr="0089752C">
        <w:trPr>
          <w:trHeight w:val="5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Туристский продукт Туроператора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«_____________________________»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Консультационно-информационные услуги по подбору  и оформлению 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555" w:rsidTr="0089752C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55" w:rsidRDefault="00785555" w:rsidP="0089752C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Всего оказано услуг на сумму: ________________________________________________________________________________ рублей ___ коп.</w:t>
      </w:r>
    </w:p>
    <w:p w:rsidR="00785555" w:rsidRDefault="00785555" w:rsidP="00785555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Вышеперечисленные работы (услуги) выполнены полностью и в срок. Турист претензий по объему, качеству и срокам оказания услуг претензий не имеет.</w:t>
      </w:r>
    </w:p>
    <w:p w:rsidR="00785555" w:rsidRDefault="00785555" w:rsidP="00785555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Исполнитель (ООО </w:t>
      </w:r>
      <w:r>
        <w:rPr>
          <w:rFonts w:ascii="Arial" w:hAnsi="Arial" w:cs="Arial"/>
          <w:sz w:val="16"/>
          <w:szCs w:val="16"/>
        </w:rPr>
        <w:t xml:space="preserve">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color w:val="000000"/>
          <w:sz w:val="16"/>
          <w:szCs w:val="16"/>
        </w:rPr>
        <w:t xml:space="preserve">)___________________________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Кашленко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Е.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</w:t>
      </w:r>
      <w:proofErr w:type="gramEnd"/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Заказчик (Турист)________________________________________________________________</w:t>
      </w:r>
    </w:p>
    <w:p w:rsidR="00785555" w:rsidRDefault="00785555" w:rsidP="00785555">
      <w:pPr>
        <w:pStyle w:val="a4"/>
        <w:rPr>
          <w:rFonts w:ascii="Arial" w:hAnsi="Arial" w:cs="Arial"/>
          <w:sz w:val="16"/>
          <w:szCs w:val="16"/>
        </w:rPr>
      </w:pPr>
    </w:p>
    <w:p w:rsidR="00785555" w:rsidRDefault="00785555" w:rsidP="00785555"/>
    <w:p w:rsidR="00223ADC" w:rsidRDefault="00223ADC"/>
    <w:sectPr w:rsidR="00223ADC" w:rsidSect="006C5C5A">
      <w:pgSz w:w="12240" w:h="15840"/>
      <w:pgMar w:top="426" w:right="616" w:bottom="281" w:left="6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1579"/>
        </w:tabs>
        <w:ind w:left="15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55"/>
    <w:rsid w:val="00124B13"/>
    <w:rsid w:val="001D0E51"/>
    <w:rsid w:val="00223ADC"/>
    <w:rsid w:val="0044056C"/>
    <w:rsid w:val="0044673F"/>
    <w:rsid w:val="0046795D"/>
    <w:rsid w:val="00680CF4"/>
    <w:rsid w:val="0076667F"/>
    <w:rsid w:val="00785555"/>
    <w:rsid w:val="009131C1"/>
    <w:rsid w:val="00AF3B66"/>
    <w:rsid w:val="00B803ED"/>
    <w:rsid w:val="00D122EC"/>
    <w:rsid w:val="00D81243"/>
    <w:rsid w:val="00E104BF"/>
    <w:rsid w:val="00F05FB2"/>
    <w:rsid w:val="00FE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5555"/>
    <w:rPr>
      <w:color w:val="000080"/>
      <w:u w:val="single"/>
    </w:rPr>
  </w:style>
  <w:style w:type="paragraph" w:styleId="a4">
    <w:name w:val="Body Text"/>
    <w:basedOn w:val="a"/>
    <w:link w:val="a5"/>
    <w:rsid w:val="00785555"/>
    <w:pPr>
      <w:spacing w:after="120"/>
    </w:pPr>
  </w:style>
  <w:style w:type="character" w:customStyle="1" w:styleId="a5">
    <w:name w:val="Основной текст Знак"/>
    <w:basedOn w:val="a0"/>
    <w:link w:val="a4"/>
    <w:rsid w:val="007855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ourp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1357</Words>
  <Characters>7737</Characters>
  <Application>Microsoft Office Word</Application>
  <DocSecurity>0</DocSecurity>
  <Lines>64</Lines>
  <Paragraphs>18</Paragraphs>
  <ScaleCrop>false</ScaleCrop>
  <Company>MrFOGG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2015-07-20T13:19:00Z</cp:lastPrinted>
  <dcterms:created xsi:type="dcterms:W3CDTF">2015-07-24T07:45:00Z</dcterms:created>
  <dcterms:modified xsi:type="dcterms:W3CDTF">2015-07-24T07:45:00Z</dcterms:modified>
</cp:coreProperties>
</file>